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B" w:rsidRDefault="00814E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отдела образования 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воспитания Администрации 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814E8B" w:rsidRDefault="00074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29.01.2019</w:t>
      </w:r>
      <w:r w:rsidR="007A2DEB">
        <w:rPr>
          <w:rFonts w:ascii="Times New Roman" w:hAnsi="Times New Roman"/>
          <w:sz w:val="24"/>
          <w:szCs w:val="24"/>
        </w:rPr>
        <w:t xml:space="preserve"> г.  №  37</w:t>
      </w:r>
      <w:r w:rsidR="00814E8B">
        <w:rPr>
          <w:rFonts w:ascii="Times New Roman" w:hAnsi="Times New Roman"/>
          <w:sz w:val="24"/>
          <w:szCs w:val="24"/>
        </w:rPr>
        <w:t>/01-03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задание № _1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</w:t>
      </w:r>
      <w:r w:rsidR="00C156E5" w:rsidRPr="00C156E5">
        <w:rPr>
          <w:rFonts w:ascii="Times New Roman" w:hAnsi="Times New Roman"/>
          <w:b/>
          <w:sz w:val="24"/>
          <w:szCs w:val="24"/>
        </w:rPr>
        <w:t xml:space="preserve">дошкольному </w:t>
      </w:r>
      <w:r>
        <w:rPr>
          <w:rFonts w:ascii="Times New Roman" w:hAnsi="Times New Roman"/>
          <w:b/>
          <w:sz w:val="24"/>
          <w:szCs w:val="24"/>
        </w:rPr>
        <w:t>бюджетному образовательному учреждению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детскому саду «Сказка» 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B43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виды деятельности муниципального учреждения: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3379"/>
        <w:gridCol w:w="9813"/>
      </w:tblGrid>
      <w:tr w:rsidR="00814E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</w:tr>
      <w:tr w:rsidR="00814E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 дошкольное </w:t>
            </w:r>
          </w:p>
        </w:tc>
      </w:tr>
      <w:tr w:rsidR="00814E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1</w:t>
      </w: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БВ24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1843"/>
        <w:gridCol w:w="2693"/>
        <w:gridCol w:w="1292"/>
        <w:gridCol w:w="696"/>
        <w:gridCol w:w="696"/>
        <w:gridCol w:w="696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качества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теля качества м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7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801011О.99.0.БВ24ДМ61000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3260" w:type="dxa"/>
            <w:shd w:val="clear" w:color="auto" w:fill="auto"/>
          </w:tcPr>
          <w:p w:rsidR="00376421" w:rsidRPr="00967406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376421" w:rsidRPr="00D16601" w:rsidRDefault="00376421" w:rsidP="009732AF">
            <w:pPr>
              <w:pStyle w:val="af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497" w:rsidRPr="00E24CB5" w:rsidTr="009732AF">
        <w:tc>
          <w:tcPr>
            <w:tcW w:w="11057" w:type="dxa"/>
            <w:gridSpan w:val="4"/>
            <w:shd w:val="clear" w:color="auto" w:fill="auto"/>
          </w:tcPr>
          <w:p w:rsidR="00074497" w:rsidRDefault="00074497" w:rsidP="00074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92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96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 объема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1843"/>
        <w:gridCol w:w="1715"/>
        <w:gridCol w:w="1735"/>
        <w:gridCol w:w="1037"/>
        <w:gridCol w:w="696"/>
        <w:gridCol w:w="825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 оказания муниципальной услуги)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объема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7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801011О.99.0.БВ24ДМ61000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1B7842" w:rsidP="0037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1B7842" w:rsidP="0037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1B7842" w:rsidP="0037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3260" w:type="dxa"/>
            <w:shd w:val="clear" w:color="auto" w:fill="auto"/>
          </w:tcPr>
          <w:p w:rsidR="00376421" w:rsidRPr="00967406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376421" w:rsidRPr="00D16601" w:rsidRDefault="00376421" w:rsidP="009732AF">
            <w:pPr>
              <w:pStyle w:val="af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376421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376421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4497" w:rsidRPr="00E24CB5" w:rsidTr="00074497">
        <w:tc>
          <w:tcPr>
            <w:tcW w:w="10079" w:type="dxa"/>
            <w:gridSpan w:val="4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35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37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DEB" w:rsidRDefault="007A2DEB" w:rsidP="007A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DEB" w:rsidRDefault="007A2DEB" w:rsidP="007A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421" w:rsidRDefault="00376421" w:rsidP="007A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Сведения о платных услугах в составе задания 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2127"/>
        <w:gridCol w:w="1276"/>
        <w:gridCol w:w="851"/>
        <w:gridCol w:w="860"/>
        <w:gridCol w:w="868"/>
        <w:gridCol w:w="992"/>
        <w:gridCol w:w="992"/>
        <w:gridCol w:w="966"/>
      </w:tblGrid>
      <w:tr w:rsidR="00376421" w:rsidRPr="00E24CB5" w:rsidTr="009732AF">
        <w:tc>
          <w:tcPr>
            <w:tcW w:w="184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Реквизиты НПА, устанавл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вающего размер платы (цену, тариф) либо порядок ее (его) установления</w:t>
            </w:r>
          </w:p>
        </w:tc>
        <w:tc>
          <w:tcPr>
            <w:tcW w:w="2579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50" w:type="dxa"/>
            <w:gridSpan w:val="3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376421" w:rsidRPr="00E24CB5" w:rsidTr="009732AF">
        <w:tc>
          <w:tcPr>
            <w:tcW w:w="184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  <w:tc>
          <w:tcPr>
            <w:tcW w:w="85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3F4D27" w:rsidTr="009732AF">
        <w:trPr>
          <w:trHeight w:val="457"/>
        </w:trPr>
        <w:tc>
          <w:tcPr>
            <w:tcW w:w="1843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</w:tr>
    </w:tbl>
    <w:p w:rsidR="00376421" w:rsidRPr="003F4D27" w:rsidRDefault="00376421" w:rsidP="00376421">
      <w:pPr>
        <w:pStyle w:val="af"/>
        <w:rPr>
          <w:rFonts w:ascii="Times New Roman" w:hAnsi="Times New Roman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4.Порядок оказания муниципальной услуги (перечень и реквизиты НПА, регулирующих порядок оказания муниципальной услуги)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2201"/>
        <w:gridCol w:w="3444"/>
        <w:gridCol w:w="2066"/>
      </w:tblGrid>
      <w:tr w:rsidR="00376421" w:rsidRPr="00E24CB5" w:rsidTr="009732AF">
        <w:tc>
          <w:tcPr>
            <w:tcW w:w="340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Условия (формы)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регулирующего порядок оказания муниципальной услуги</w:t>
            </w:r>
          </w:p>
        </w:tc>
      </w:tr>
      <w:tr w:rsidR="00376421" w:rsidRPr="00E24CB5" w:rsidTr="009732AF">
        <w:tc>
          <w:tcPr>
            <w:tcW w:w="340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801011О.99.0.БВ24ДМ61000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3260" w:type="dxa"/>
            <w:shd w:val="clear" w:color="auto" w:fill="auto"/>
          </w:tcPr>
          <w:p w:rsidR="00376421" w:rsidRPr="00967406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программа,</w:t>
            </w:r>
          </w:p>
          <w:p w:rsidR="00376421" w:rsidRPr="00D16601" w:rsidRDefault="00376421" w:rsidP="009732AF">
            <w:pPr>
              <w:pStyle w:val="af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273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БВ19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701"/>
        <w:gridCol w:w="2693"/>
        <w:gridCol w:w="1292"/>
        <w:gridCol w:w="835"/>
        <w:gridCol w:w="850"/>
        <w:gridCol w:w="850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297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(формы) 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зания мун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качества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853211О.99.0.БВ19АБ75000</w:t>
            </w:r>
          </w:p>
        </w:tc>
        <w:tc>
          <w:tcPr>
            <w:tcW w:w="2977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2977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10632" w:type="dxa"/>
            <w:gridSpan w:val="4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292" w:type="dxa"/>
            <w:shd w:val="clear" w:color="auto" w:fill="auto"/>
          </w:tcPr>
          <w:p w:rsidR="00376421" w:rsidRPr="00E24CB5" w:rsidRDefault="00C6468E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1" w:rsidRDefault="00376421" w:rsidP="007A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Показатели объема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1843"/>
        <w:gridCol w:w="1715"/>
        <w:gridCol w:w="1735"/>
        <w:gridCol w:w="1037"/>
        <w:gridCol w:w="696"/>
        <w:gridCol w:w="825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 оказания муниципальной услуги)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объема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7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853211О.99.0.БВ19АБ75000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1B7842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1B7842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1B7842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A2DEB" w:rsidRPr="00E24CB5" w:rsidTr="001F60ED">
        <w:tc>
          <w:tcPr>
            <w:tcW w:w="10079" w:type="dxa"/>
            <w:gridSpan w:val="4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35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37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1" w:rsidRDefault="00376421" w:rsidP="007A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Сведения о платных услугах в составе задания 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2127"/>
        <w:gridCol w:w="1276"/>
        <w:gridCol w:w="851"/>
        <w:gridCol w:w="860"/>
        <w:gridCol w:w="868"/>
        <w:gridCol w:w="992"/>
        <w:gridCol w:w="992"/>
        <w:gridCol w:w="966"/>
      </w:tblGrid>
      <w:tr w:rsidR="00376421" w:rsidRPr="00E24CB5" w:rsidTr="009732AF">
        <w:tc>
          <w:tcPr>
            <w:tcW w:w="184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Реквизиты НПА, устанавл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вающего размер платы (цену, тариф) либо порядок ее (его) установления</w:t>
            </w:r>
          </w:p>
        </w:tc>
        <w:tc>
          <w:tcPr>
            <w:tcW w:w="2579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50" w:type="dxa"/>
            <w:gridSpan w:val="3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376421" w:rsidRPr="00E24CB5" w:rsidTr="009732AF">
        <w:tc>
          <w:tcPr>
            <w:tcW w:w="184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  <w:tc>
          <w:tcPr>
            <w:tcW w:w="85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3F4D27" w:rsidTr="009732AF">
        <w:trPr>
          <w:trHeight w:val="457"/>
        </w:trPr>
        <w:tc>
          <w:tcPr>
            <w:tcW w:w="1843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</w:tr>
    </w:tbl>
    <w:p w:rsidR="00376421" w:rsidRPr="003F4D27" w:rsidRDefault="00376421" w:rsidP="00376421">
      <w:pPr>
        <w:pStyle w:val="af"/>
        <w:rPr>
          <w:rFonts w:ascii="Times New Roman" w:hAnsi="Times New Roman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4.Порядок оказания муниципальной услуги (перечень и реквизиты НПА, регулирующих порядок оказания муниципальной услуги)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2201"/>
        <w:gridCol w:w="3444"/>
        <w:gridCol w:w="2066"/>
      </w:tblGrid>
      <w:tr w:rsidR="00376421" w:rsidRPr="00E24CB5" w:rsidTr="009732AF">
        <w:tc>
          <w:tcPr>
            <w:tcW w:w="340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Условия (формы)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регулирующего порядок оказания муниципальной услуги</w:t>
            </w:r>
          </w:p>
        </w:tc>
      </w:tr>
      <w:tr w:rsidR="00376421" w:rsidRPr="00E24CB5" w:rsidTr="009732AF">
        <w:tc>
          <w:tcPr>
            <w:tcW w:w="340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853211О.99.0.БВ19АБ75000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2. Сведения о выполняемых работах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B" w:rsidRDefault="00814E8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3. Прочие сведения о муниципальном задании</w:t>
      </w: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9" w:type="dxa"/>
        <w:tblLayout w:type="fixed"/>
        <w:tblLook w:val="0000" w:firstRow="0" w:lastRow="0" w:firstColumn="0" w:lastColumn="0" w:noHBand="0" w:noVBand="0"/>
      </w:tblPr>
      <w:tblGrid>
        <w:gridCol w:w="817"/>
        <w:gridCol w:w="4393"/>
        <w:gridCol w:w="4254"/>
        <w:gridCol w:w="3769"/>
      </w:tblGrid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приостановления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в учреждении форс-мажорных аварийных ситуаций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досрочного прекращ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выполнения муниципального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Реорганизация или ликвидация учреждения</w:t>
            </w:r>
          </w:p>
        </w:tc>
      </w:tr>
      <w:tr w:rsidR="00814E8B">
        <w:trPr>
          <w:trHeight w:val="2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контроля учредителем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</w:tr>
      <w:tr w:rsidR="00814E8B">
        <w:trPr>
          <w:trHeight w:val="23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pStyle w:val="Default"/>
              <w:snapToGrid w:val="0"/>
            </w:pPr>
            <w:r>
              <w:t>Отчет о выполнении муниципального задания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14E8B">
        <w:trPr>
          <w:trHeight w:val="23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pStyle w:val="Default"/>
              <w:snapToGrid w:val="0"/>
            </w:pPr>
            <w:r>
              <w:t xml:space="preserve">Проверки и мониторинг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отчётности о выполнении муниципального задания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 формируется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учреждением и предоставляется учредителю в сроки, по форме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гласно </w:t>
            </w:r>
            <w:hyperlink w:anchor="P821" w:history="1">
              <w:r>
                <w:rPr>
                  <w:rStyle w:val="a8"/>
                  <w:rFonts w:ascii="Times New Roman" w:hAnsi="Times New Roman"/>
                </w:rPr>
                <w:t>П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риложению №</w:t>
            </w:r>
            <w:r w:rsidR="001B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 Порядку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отчетов о выполнении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</w:tr>
      <w:tr w:rsidR="00814E8B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 отчетов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числа месяца следующего за отчетным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формы отчётности о выполнении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требования к отчетности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требования, связанные с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нением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both"/>
      </w:pPr>
    </w:p>
    <w:sectPr w:rsidR="00814E8B">
      <w:headerReference w:type="default" r:id="rId8"/>
      <w:pgSz w:w="16838" w:h="11906" w:orient="landscape"/>
      <w:pgMar w:top="1134" w:right="1134" w:bottom="850" w:left="156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95" w:rsidRDefault="00FB2495">
      <w:pPr>
        <w:spacing w:after="0" w:line="240" w:lineRule="auto"/>
      </w:pPr>
      <w:r>
        <w:separator/>
      </w:r>
    </w:p>
  </w:endnote>
  <w:endnote w:type="continuationSeparator" w:id="0">
    <w:p w:rsidR="00FB2495" w:rsidRDefault="00F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95" w:rsidRDefault="00FB2495">
      <w:pPr>
        <w:spacing w:after="0" w:line="240" w:lineRule="auto"/>
      </w:pPr>
      <w:r>
        <w:separator/>
      </w:r>
    </w:p>
  </w:footnote>
  <w:footnote w:type="continuationSeparator" w:id="0">
    <w:p w:rsidR="00FB2495" w:rsidRDefault="00FB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97" w:rsidRDefault="00074497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372C2">
      <w:rPr>
        <w:noProof/>
      </w:rPr>
      <w:t>1</w:t>
    </w:r>
    <w:r>
      <w:fldChar w:fldCharType="end"/>
    </w:r>
  </w:p>
  <w:p w:rsidR="00074497" w:rsidRDefault="000744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7F12EA1"/>
    <w:multiLevelType w:val="hybridMultilevel"/>
    <w:tmpl w:val="2B50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44731"/>
    <w:multiLevelType w:val="hybridMultilevel"/>
    <w:tmpl w:val="D15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B5B2F"/>
    <w:multiLevelType w:val="hybridMultilevel"/>
    <w:tmpl w:val="4036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4030"/>
    <w:multiLevelType w:val="hybridMultilevel"/>
    <w:tmpl w:val="5CF2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2CC"/>
    <w:multiLevelType w:val="hybridMultilevel"/>
    <w:tmpl w:val="7E225802"/>
    <w:lvl w:ilvl="0" w:tplc="5A4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B39F6"/>
    <w:multiLevelType w:val="hybridMultilevel"/>
    <w:tmpl w:val="9B3A8614"/>
    <w:lvl w:ilvl="0" w:tplc="3EE8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6420F"/>
    <w:multiLevelType w:val="hybridMultilevel"/>
    <w:tmpl w:val="D5908C34"/>
    <w:lvl w:ilvl="0" w:tplc="EF8C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25"/>
  </w:num>
  <w:num w:numId="28">
    <w:abstractNumId w:val="24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E"/>
    <w:rsid w:val="000372C2"/>
    <w:rsid w:val="00074497"/>
    <w:rsid w:val="00162459"/>
    <w:rsid w:val="001674A5"/>
    <w:rsid w:val="001B7842"/>
    <w:rsid w:val="002444BE"/>
    <w:rsid w:val="00376421"/>
    <w:rsid w:val="00555276"/>
    <w:rsid w:val="005B434A"/>
    <w:rsid w:val="007A2DEB"/>
    <w:rsid w:val="00814E8B"/>
    <w:rsid w:val="008E00EE"/>
    <w:rsid w:val="009732AF"/>
    <w:rsid w:val="00B162C5"/>
    <w:rsid w:val="00B36A64"/>
    <w:rsid w:val="00C156E5"/>
    <w:rsid w:val="00C6468E"/>
    <w:rsid w:val="00F92A17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i/>
      <w:iCs/>
      <w:color w:val="008668"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i/>
      <w:iCs/>
      <w:color w:val="008668"/>
      <w:sz w:val="27"/>
      <w:szCs w:val="27"/>
    </w:rPr>
  </w:style>
  <w:style w:type="character" w:customStyle="1" w:styleId="apple-converted-space">
    <w:name w:val="apple-converted-space"/>
  </w:style>
  <w:style w:type="character" w:customStyle="1" w:styleId="a7">
    <w:name w:val="Текст сноски Знак"/>
  </w:style>
  <w:style w:type="character" w:styleId="a8">
    <w:name w:val="Hyperlink"/>
    <w:rPr>
      <w:color w:val="000080"/>
      <w:u w:val="single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0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i/>
      <w:iCs/>
      <w:color w:val="008668"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i/>
      <w:iCs/>
      <w:color w:val="008668"/>
      <w:sz w:val="27"/>
      <w:szCs w:val="27"/>
    </w:rPr>
  </w:style>
  <w:style w:type="character" w:customStyle="1" w:styleId="apple-converted-space">
    <w:name w:val="apple-converted-space"/>
  </w:style>
  <w:style w:type="character" w:customStyle="1" w:styleId="a7">
    <w:name w:val="Текст сноски Знак"/>
  </w:style>
  <w:style w:type="character" w:styleId="a8">
    <w:name w:val="Hyperlink"/>
    <w:rPr>
      <w:color w:val="000080"/>
      <w:u w:val="single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0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«УТВЕРЖДЕНО»_______________</vt:lpstr>
    </vt:vector>
  </TitlesOfParts>
  <Company/>
  <LinksUpToDate>false</LinksUpToDate>
  <CharactersWithSpaces>8480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«УТВЕРЖДЕНО»_______________</dc:title>
  <dc:creator>TENSOR</dc:creator>
  <cp:lastModifiedBy>Marisabel</cp:lastModifiedBy>
  <cp:revision>2</cp:revision>
  <cp:lastPrinted>2013-02-13T12:34:00Z</cp:lastPrinted>
  <dcterms:created xsi:type="dcterms:W3CDTF">2019-02-06T07:26:00Z</dcterms:created>
  <dcterms:modified xsi:type="dcterms:W3CDTF">2019-02-06T07:26:00Z</dcterms:modified>
</cp:coreProperties>
</file>